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6"/>
        <w:gridCol w:w="187"/>
        <w:gridCol w:w="45"/>
        <w:gridCol w:w="2101"/>
        <w:gridCol w:w="227"/>
        <w:gridCol w:w="835"/>
        <w:gridCol w:w="920"/>
        <w:gridCol w:w="1268"/>
        <w:gridCol w:w="55"/>
        <w:gridCol w:w="4301"/>
        <w:gridCol w:w="1361"/>
        <w:gridCol w:w="732"/>
        <w:gridCol w:w="136"/>
        <w:gridCol w:w="450"/>
        <w:gridCol w:w="959"/>
        <w:gridCol w:w="694"/>
        <w:gridCol w:w="1351"/>
        <w:gridCol w:w="265"/>
        <w:gridCol w:w="6"/>
      </w:tblGrid>
      <w:tr w:rsidR="00180BCC">
        <w:trPr>
          <w:trHeight w:val="626"/>
        </w:trPr>
        <w:tc>
          <w:tcPr>
            <w:tcW w:w="880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254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2646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1035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1230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1695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5755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1820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977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184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613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1216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879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1714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359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462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</w:tr>
      <w:tr w:rsidR="00180BCC" w:rsidTr="00180BCC">
        <w:trPr>
          <w:trHeight w:val="390"/>
        </w:trPr>
        <w:tc>
          <w:tcPr>
            <w:tcW w:w="880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254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2646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163"/>
            </w:tblGrid>
            <w:tr w:rsidR="00990200">
              <w:trPr>
                <w:trHeight w:val="312"/>
              </w:trPr>
              <w:tc>
                <w:tcPr>
                  <w:tcW w:w="39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200" w:rsidRDefault="007B739F" w:rsidP="00180BC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 xml:space="preserve">Viện kiểm sát nhân dân </w:t>
                  </w:r>
                  <w:r w:rsidR="00180BCC">
                    <w:rPr>
                      <w:b/>
                      <w:color w:val="000000"/>
                    </w:rPr>
                    <w:t>………….</w:t>
                  </w:r>
                </w:p>
              </w:tc>
            </w:tr>
          </w:tbl>
          <w:p w:rsidR="00990200" w:rsidRDefault="00990200">
            <w:pPr>
              <w:spacing w:after="0" w:line="240" w:lineRule="auto"/>
            </w:pPr>
          </w:p>
        </w:tc>
        <w:tc>
          <w:tcPr>
            <w:tcW w:w="1230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1695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5755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1820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977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184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613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1216" w:type="dxa"/>
            <w:gridSpan w:val="3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04"/>
            </w:tblGrid>
            <w:tr w:rsidR="00990200">
              <w:trPr>
                <w:trHeight w:val="676"/>
              </w:trPr>
              <w:tc>
                <w:tcPr>
                  <w:tcW w:w="38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200" w:rsidRDefault="007B739F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6"/>
                    </w:rPr>
                    <w:t>Biểu số 04/2019</w:t>
                  </w:r>
                </w:p>
                <w:p w:rsidR="00990200" w:rsidRDefault="007B739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(Ban hành theo QĐ số 560/QĐ-VKSTC</w:t>
                  </w:r>
                </w:p>
                <w:p w:rsidR="00990200" w:rsidRDefault="007B739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ngày 13/11/2019 của Viện trưởng VKSND tối cao)</w:t>
                  </w:r>
                </w:p>
                <w:p w:rsidR="00990200" w:rsidRDefault="00990200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990200" w:rsidRDefault="00990200">
            <w:pPr>
              <w:spacing w:after="0" w:line="240" w:lineRule="auto"/>
            </w:pPr>
          </w:p>
        </w:tc>
        <w:tc>
          <w:tcPr>
            <w:tcW w:w="359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462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</w:tr>
      <w:tr w:rsidR="00180BCC" w:rsidTr="00180BCC">
        <w:trPr>
          <w:trHeight w:val="128"/>
        </w:trPr>
        <w:tc>
          <w:tcPr>
            <w:tcW w:w="880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254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2646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1035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1230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1695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5755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1820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977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184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613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1216" w:type="dxa"/>
            <w:gridSpan w:val="3"/>
            <w:vMerge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359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462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</w:tr>
      <w:tr w:rsidR="00180BCC" w:rsidTr="00180BCC">
        <w:trPr>
          <w:trHeight w:val="236"/>
        </w:trPr>
        <w:tc>
          <w:tcPr>
            <w:tcW w:w="880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254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2646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1035" w:type="dxa"/>
            <w:gridSpan w:val="7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9472"/>
            </w:tblGrid>
            <w:tr w:rsidR="00990200">
              <w:trPr>
                <w:trHeight w:val="262"/>
              </w:trPr>
              <w:tc>
                <w:tcPr>
                  <w:tcW w:w="125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200" w:rsidRDefault="007B739F" w:rsidP="00180BC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 xml:space="preserve">THỐNG KÊ KẾT QUẢ </w:t>
                  </w:r>
                  <w:r>
                    <w:rPr>
                      <w:b/>
                      <w:color w:val="000000"/>
                      <w:sz w:val="24"/>
                    </w:rPr>
                    <w:t xml:space="preserve">XÉT XỬ SƠ THẨM </w:t>
                  </w:r>
                  <w:r w:rsidR="00180BCC">
                    <w:rPr>
                      <w:b/>
                      <w:color w:val="000000"/>
                      <w:sz w:val="24"/>
                    </w:rPr>
                    <w:t>ĐỐI VỚI BỊ CÁO</w:t>
                  </w:r>
                </w:p>
              </w:tc>
            </w:tr>
          </w:tbl>
          <w:p w:rsidR="00990200" w:rsidRDefault="00990200">
            <w:pPr>
              <w:spacing w:after="0" w:line="240" w:lineRule="auto"/>
            </w:pPr>
          </w:p>
        </w:tc>
        <w:tc>
          <w:tcPr>
            <w:tcW w:w="184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613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1216" w:type="dxa"/>
            <w:gridSpan w:val="3"/>
            <w:vMerge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359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462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</w:tr>
      <w:tr w:rsidR="00180BCC" w:rsidTr="00180BCC">
        <w:trPr>
          <w:trHeight w:val="104"/>
        </w:trPr>
        <w:tc>
          <w:tcPr>
            <w:tcW w:w="880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254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2646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1035" w:type="dxa"/>
            <w:gridSpan w:val="7"/>
            <w:vMerge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184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613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1216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879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1714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359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462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</w:tr>
      <w:tr w:rsidR="00180BCC">
        <w:trPr>
          <w:trHeight w:val="59"/>
        </w:trPr>
        <w:tc>
          <w:tcPr>
            <w:tcW w:w="880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254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2646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1035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1230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1695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5755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1820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977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184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613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1216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879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1714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359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462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</w:tr>
      <w:tr w:rsidR="00180BCC" w:rsidTr="00180BCC">
        <w:trPr>
          <w:trHeight w:val="340"/>
        </w:trPr>
        <w:tc>
          <w:tcPr>
            <w:tcW w:w="880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254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2646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1035" w:type="dxa"/>
            <w:gridSpan w:val="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9608"/>
            </w:tblGrid>
            <w:tr w:rsidR="00990200">
              <w:trPr>
                <w:trHeight w:val="262"/>
              </w:trPr>
              <w:tc>
                <w:tcPr>
                  <w:tcW w:w="127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200" w:rsidRDefault="007B739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Từ ngày 1/2/2020 đến ngày 29/02/2020</w:t>
                  </w:r>
                </w:p>
              </w:tc>
            </w:tr>
          </w:tbl>
          <w:p w:rsidR="00990200" w:rsidRDefault="00990200">
            <w:pPr>
              <w:spacing w:after="0" w:line="240" w:lineRule="auto"/>
            </w:pPr>
          </w:p>
        </w:tc>
        <w:tc>
          <w:tcPr>
            <w:tcW w:w="613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1216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879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1714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359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462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</w:tr>
      <w:tr w:rsidR="00180BCC">
        <w:trPr>
          <w:trHeight w:val="39"/>
        </w:trPr>
        <w:tc>
          <w:tcPr>
            <w:tcW w:w="880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254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2646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1035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1230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1695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5755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1820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977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184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613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1216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879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1714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359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462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</w:tr>
      <w:tr w:rsidR="00180BCC" w:rsidTr="00180BCC">
        <w:trPr>
          <w:trHeight w:val="340"/>
        </w:trPr>
        <w:tc>
          <w:tcPr>
            <w:tcW w:w="880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254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4128"/>
            </w:tblGrid>
            <w:tr w:rsidR="00990200">
              <w:trPr>
                <w:trHeight w:val="262"/>
              </w:trPr>
              <w:tc>
                <w:tcPr>
                  <w:tcW w:w="52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200" w:rsidRDefault="007B739F">
                  <w:pPr>
                    <w:spacing w:after="0" w:line="240" w:lineRule="auto"/>
                  </w:pPr>
                  <w:r>
                    <w:rPr>
                      <w:i/>
                      <w:color w:val="000000"/>
                    </w:rPr>
                    <w:t>Thống kê cấp tỉnh + huyện</w:t>
                  </w:r>
                </w:p>
              </w:tc>
            </w:tr>
          </w:tbl>
          <w:p w:rsidR="00990200" w:rsidRDefault="00990200">
            <w:pPr>
              <w:spacing w:after="0" w:line="240" w:lineRule="auto"/>
            </w:pPr>
          </w:p>
        </w:tc>
        <w:tc>
          <w:tcPr>
            <w:tcW w:w="1695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5755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1820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977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184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613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1216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879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1714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359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462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</w:tr>
      <w:tr w:rsidR="00180BCC">
        <w:trPr>
          <w:trHeight w:val="100"/>
        </w:trPr>
        <w:tc>
          <w:tcPr>
            <w:tcW w:w="880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254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2646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1035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1230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1695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5755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1820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977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184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613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1216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879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1714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359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462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</w:tr>
      <w:tr w:rsidR="00180BCC" w:rsidTr="00180BCC">
        <w:tc>
          <w:tcPr>
            <w:tcW w:w="880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254" w:type="dxa"/>
            <w:gridSpan w:val="17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390"/>
              <w:gridCol w:w="390"/>
              <w:gridCol w:w="416"/>
              <w:gridCol w:w="478"/>
              <w:gridCol w:w="478"/>
              <w:gridCol w:w="478"/>
              <w:gridCol w:w="478"/>
              <w:gridCol w:w="478"/>
              <w:gridCol w:w="416"/>
              <w:gridCol w:w="398"/>
              <w:gridCol w:w="416"/>
              <w:gridCol w:w="363"/>
              <w:gridCol w:w="478"/>
              <w:gridCol w:w="381"/>
              <w:gridCol w:w="456"/>
              <w:gridCol w:w="478"/>
              <w:gridCol w:w="381"/>
              <w:gridCol w:w="381"/>
              <w:gridCol w:w="381"/>
              <w:gridCol w:w="470"/>
              <w:gridCol w:w="363"/>
              <w:gridCol w:w="478"/>
              <w:gridCol w:w="381"/>
              <w:gridCol w:w="425"/>
              <w:gridCol w:w="470"/>
              <w:gridCol w:w="372"/>
              <w:gridCol w:w="487"/>
              <w:gridCol w:w="487"/>
              <w:gridCol w:w="363"/>
              <w:gridCol w:w="398"/>
              <w:gridCol w:w="398"/>
              <w:gridCol w:w="510"/>
              <w:gridCol w:w="398"/>
              <w:gridCol w:w="487"/>
              <w:gridCol w:w="470"/>
              <w:gridCol w:w="398"/>
              <w:gridCol w:w="399"/>
            </w:tblGrid>
            <w:tr w:rsidR="00180BCC" w:rsidTr="00180BCC">
              <w:trPr>
                <w:trHeight w:val="253"/>
              </w:trPr>
              <w:tc>
                <w:tcPr>
                  <w:tcW w:w="1711" w:type="dxa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200" w:rsidRDefault="00990200">
                  <w:pPr>
                    <w:spacing w:after="0" w:line="240" w:lineRule="auto"/>
                  </w:pPr>
                </w:p>
              </w:tc>
              <w:tc>
                <w:tcPr>
                  <w:tcW w:w="545" w:type="dxa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200" w:rsidRDefault="00990200">
                  <w:pPr>
                    <w:spacing w:after="0" w:line="240" w:lineRule="auto"/>
                  </w:pPr>
                </w:p>
              </w:tc>
              <w:tc>
                <w:tcPr>
                  <w:tcW w:w="514" w:type="dxa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200" w:rsidRDefault="00990200">
                  <w:pPr>
                    <w:spacing w:after="0" w:line="240" w:lineRule="auto"/>
                  </w:pPr>
                </w:p>
              </w:tc>
              <w:tc>
                <w:tcPr>
                  <w:tcW w:w="475" w:type="dxa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200" w:rsidRDefault="0099020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gridSpan w:val="6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200" w:rsidRDefault="007B739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Quyết định khác</w:t>
                  </w:r>
                </w:p>
              </w:tc>
              <w:tc>
                <w:tcPr>
                  <w:tcW w:w="432" w:type="dxa"/>
                  <w:gridSpan w:val="18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200" w:rsidRDefault="007B739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Bị cáo là cá nhân</w:t>
                  </w:r>
                </w:p>
              </w:tc>
              <w:tc>
                <w:tcPr>
                  <w:tcW w:w="544" w:type="dxa"/>
                  <w:gridSpan w:val="6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200" w:rsidRDefault="007B739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Bị cáo là pháp nhân</w:t>
                  </w:r>
                </w:p>
              </w:tc>
              <w:tc>
                <w:tcPr>
                  <w:tcW w:w="589" w:type="dxa"/>
                  <w:gridSpan w:val="3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200" w:rsidRDefault="007B739F" w:rsidP="007B739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Tiêu chí khác</w:t>
                  </w:r>
                </w:p>
              </w:tc>
            </w:tr>
            <w:tr w:rsidR="00180BCC" w:rsidTr="00180BCC">
              <w:trPr>
                <w:trHeight w:val="262"/>
              </w:trPr>
              <w:tc>
                <w:tcPr>
                  <w:tcW w:w="1711" w:type="dxa"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200" w:rsidRDefault="00990200">
                  <w:pPr>
                    <w:spacing w:after="0" w:line="240" w:lineRule="auto"/>
                  </w:pPr>
                </w:p>
              </w:tc>
              <w:tc>
                <w:tcPr>
                  <w:tcW w:w="545" w:type="dxa"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200" w:rsidRDefault="00990200">
                  <w:pPr>
                    <w:spacing w:after="0" w:line="240" w:lineRule="auto"/>
                  </w:pPr>
                </w:p>
              </w:tc>
              <w:tc>
                <w:tcPr>
                  <w:tcW w:w="514" w:type="dxa"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200" w:rsidRDefault="00990200">
                  <w:pPr>
                    <w:spacing w:after="0" w:line="240" w:lineRule="auto"/>
                  </w:pPr>
                </w:p>
              </w:tc>
              <w:tc>
                <w:tcPr>
                  <w:tcW w:w="475" w:type="dxa"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200" w:rsidRDefault="0099020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gridSpan w:val="6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200" w:rsidRDefault="007B739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(chung cả cá nhân và pháp nhân)</w:t>
                  </w:r>
                </w:p>
              </w:tc>
              <w:tc>
                <w:tcPr>
                  <w:tcW w:w="432" w:type="dxa"/>
                  <w:gridSpan w:val="11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200" w:rsidRDefault="007B739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Hình phạt chính</w:t>
                  </w:r>
                </w:p>
              </w:tc>
              <w:tc>
                <w:tcPr>
                  <w:tcW w:w="751" w:type="dxa"/>
                  <w:gridSpan w:val="7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200" w:rsidRDefault="007B739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Hình phạt bổ sung</w:t>
                  </w:r>
                </w:p>
              </w:tc>
              <w:tc>
                <w:tcPr>
                  <w:tcW w:w="544" w:type="dxa"/>
                  <w:gridSpan w:val="3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200" w:rsidRDefault="007B739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Hình phạt chính</w:t>
                  </w:r>
                </w:p>
              </w:tc>
              <w:tc>
                <w:tcPr>
                  <w:tcW w:w="634" w:type="dxa"/>
                  <w:gridSpan w:val="3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200" w:rsidRDefault="007B739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Hình phạt bổ sung</w:t>
                  </w:r>
                </w:p>
              </w:tc>
              <w:tc>
                <w:tcPr>
                  <w:tcW w:w="589" w:type="dxa"/>
                  <w:gridSpan w:val="3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200" w:rsidRDefault="007B739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(chung cả cá nhân, pháp nhân)</w:t>
                  </w:r>
                </w:p>
              </w:tc>
            </w:tr>
            <w:tr w:rsidR="00990200">
              <w:trPr>
                <w:trHeight w:val="1192"/>
              </w:trPr>
              <w:tc>
                <w:tcPr>
                  <w:tcW w:w="1711" w:type="dxa"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200" w:rsidRDefault="00990200">
                  <w:pPr>
                    <w:spacing w:after="0" w:line="240" w:lineRule="auto"/>
                    <w:jc w:val="center"/>
                  </w:pPr>
                </w:p>
                <w:p w:rsidR="00990200" w:rsidRDefault="00990200">
                  <w:pPr>
                    <w:spacing w:after="0" w:line="240" w:lineRule="auto"/>
                    <w:jc w:val="center"/>
                  </w:pPr>
                </w:p>
                <w:p w:rsidR="00990200" w:rsidRDefault="00990200">
                  <w:pPr>
                    <w:spacing w:after="0" w:line="240" w:lineRule="auto"/>
                    <w:jc w:val="center"/>
                  </w:pPr>
                </w:p>
                <w:p w:rsidR="00990200" w:rsidRDefault="007B739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Tội danh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200" w:rsidRDefault="00990200">
                  <w:pPr>
                    <w:spacing w:after="0" w:line="240" w:lineRule="auto"/>
                    <w:jc w:val="center"/>
                  </w:pPr>
                </w:p>
                <w:p w:rsidR="00990200" w:rsidRDefault="00990200">
                  <w:pPr>
                    <w:spacing w:after="0" w:line="240" w:lineRule="auto"/>
                    <w:jc w:val="center"/>
                  </w:pPr>
                </w:p>
                <w:p w:rsidR="00990200" w:rsidRDefault="007B739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Điều luật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200" w:rsidRDefault="007B739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Tổng số bị cáo đã xét xử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200" w:rsidRDefault="007B739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Tr/đó: Số bị cáo là pháp nhân</w:t>
                  </w:r>
                </w:p>
              </w:tc>
              <w:tc>
                <w:tcPr>
                  <w:tcW w:w="4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200" w:rsidRDefault="007B739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Tòa án tuyên không phạm tội</w:t>
                  </w:r>
                </w:p>
              </w:tc>
              <w:tc>
                <w:tcPr>
                  <w:tcW w:w="59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200" w:rsidRDefault="007B739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 xml:space="preserve">Tr/đó: Số bị cáo là pháp nhân </w:t>
                  </w:r>
                </w:p>
              </w:tc>
              <w:tc>
                <w:tcPr>
                  <w:tcW w:w="4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200" w:rsidRDefault="007B739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 xml:space="preserve">Miễn trách nhiệm hình sự </w:t>
                  </w:r>
                </w:p>
              </w:tc>
              <w:tc>
                <w:tcPr>
                  <w:tcW w:w="4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200" w:rsidRDefault="007B739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Tr/đó: Số bị cáo là pháp nhân</w:t>
                  </w:r>
                </w:p>
              </w:tc>
              <w:tc>
                <w:tcPr>
                  <w:tcW w:w="55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200" w:rsidRDefault="007B739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Miễn hình phạt</w:t>
                  </w:r>
                </w:p>
              </w:tc>
              <w:tc>
                <w:tcPr>
                  <w:tcW w:w="4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200" w:rsidRDefault="007B739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Tr/đ: Số bị cáo là pháp nhân</w:t>
                  </w:r>
                </w:p>
              </w:tc>
              <w:tc>
                <w:tcPr>
                  <w:tcW w:w="43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200" w:rsidRDefault="007B739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Cảnh cáo</w:t>
                  </w:r>
                </w:p>
              </w:tc>
              <w:tc>
                <w:tcPr>
                  <w:tcW w:w="51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200" w:rsidRDefault="007B739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P</w:t>
                  </w:r>
                  <w:r>
                    <w:rPr>
                      <w:color w:val="000000"/>
                      <w:sz w:val="16"/>
                    </w:rPr>
                    <w:t>hạt tiền</w:t>
                  </w:r>
                </w:p>
              </w:tc>
              <w:tc>
                <w:tcPr>
                  <w:tcW w:w="4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200" w:rsidRDefault="007B739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Cải tạo không giam giữ</w:t>
                  </w:r>
                </w:p>
              </w:tc>
              <w:tc>
                <w:tcPr>
                  <w:tcW w:w="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200" w:rsidRDefault="007B739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Trục xuất</w:t>
                  </w:r>
                </w:p>
              </w:tc>
              <w:tc>
                <w:tcPr>
                  <w:tcW w:w="46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200" w:rsidRDefault="007B739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Phạt tù cho h­ởng án treo</w:t>
                  </w:r>
                </w:p>
              </w:tc>
              <w:tc>
                <w:tcPr>
                  <w:tcW w:w="6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200" w:rsidRDefault="007B739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3 năm tù trở xuống</w:t>
                  </w:r>
                </w:p>
              </w:tc>
              <w:tc>
                <w:tcPr>
                  <w:tcW w:w="6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200" w:rsidRDefault="007B739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Trên 3 năm đến 7 năm tù</w:t>
                  </w:r>
                </w:p>
              </w:tc>
              <w:tc>
                <w:tcPr>
                  <w:tcW w:w="6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200" w:rsidRDefault="007B739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Trên 7 năm đến 15 năm tù</w:t>
                  </w:r>
                </w:p>
              </w:tc>
              <w:tc>
                <w:tcPr>
                  <w:tcW w:w="4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200" w:rsidRDefault="007B739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Trên 15 năm tù</w:t>
                  </w:r>
                </w:p>
              </w:tc>
              <w:tc>
                <w:tcPr>
                  <w:tcW w:w="54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200" w:rsidRDefault="007B739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Tù chung thân</w:t>
                  </w:r>
                </w:p>
              </w:tc>
              <w:tc>
                <w:tcPr>
                  <w:tcW w:w="48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200" w:rsidRDefault="007B739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Tử hình</w:t>
                  </w:r>
                </w:p>
              </w:tc>
              <w:tc>
                <w:tcPr>
                  <w:tcW w:w="7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200" w:rsidRDefault="007B739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Cấm đảm nhiệm chức vụ, cấm hành nghề hoặc làm công việc nhất định</w:t>
                  </w:r>
                </w:p>
              </w:tc>
              <w:tc>
                <w:tcPr>
                  <w:tcW w:w="6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200" w:rsidRPr="00180BCC" w:rsidRDefault="007B739F">
                  <w:pPr>
                    <w:spacing w:after="0" w:line="240" w:lineRule="auto"/>
                    <w:jc w:val="center"/>
                  </w:pPr>
                  <w:r w:rsidRPr="00180BCC">
                    <w:rPr>
                      <w:color w:val="000000"/>
                      <w:sz w:val="16"/>
                    </w:rPr>
                    <w:t>Cấm cư trú</w:t>
                  </w:r>
                </w:p>
              </w:tc>
              <w:tc>
                <w:tcPr>
                  <w:tcW w:w="4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200" w:rsidRDefault="007B739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Quản chế</w:t>
                  </w:r>
                </w:p>
              </w:tc>
              <w:tc>
                <w:tcPr>
                  <w:tcW w:w="5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200" w:rsidRDefault="007B739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Tước một số quyền công dân</w:t>
                  </w:r>
                </w:p>
              </w:tc>
              <w:tc>
                <w:tcPr>
                  <w:tcW w:w="46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200" w:rsidRDefault="007B739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Tịch thu tài sản</w:t>
                  </w:r>
                </w:p>
              </w:tc>
              <w:tc>
                <w:tcPr>
                  <w:tcW w:w="5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200" w:rsidRDefault="007B739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Phạt tiền</w:t>
                  </w:r>
                  <w:r>
                    <w:rPr>
                      <w:color w:val="000000"/>
                      <w:sz w:val="16"/>
                    </w:rPr>
                    <w:br/>
                    <w:t>(khi không áp dụng là hình phạt chính)</w:t>
                  </w:r>
                </w:p>
              </w:tc>
              <w:tc>
                <w:tcPr>
                  <w:tcW w:w="6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200" w:rsidRDefault="007B739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Trục xuất</w:t>
                  </w:r>
                  <w:r>
                    <w:rPr>
                      <w:color w:val="000000"/>
                      <w:sz w:val="16"/>
                    </w:rPr>
                    <w:br/>
                    <w:t>(khi không áp dụng là hình phạt chính)</w:t>
                  </w:r>
                </w:p>
              </w:tc>
              <w:tc>
                <w:tcPr>
                  <w:tcW w:w="54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200" w:rsidRDefault="007B739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Phạt tiền</w:t>
                  </w:r>
                </w:p>
              </w:tc>
              <w:tc>
                <w:tcPr>
                  <w:tcW w:w="51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200" w:rsidRDefault="007B739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Đình chỉ hoạt động có thời hạn</w:t>
                  </w:r>
                </w:p>
              </w:tc>
              <w:tc>
                <w:tcPr>
                  <w:tcW w:w="4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200" w:rsidRDefault="007B739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Đình chỉ hoạt động vĩnh viễn</w:t>
                  </w:r>
                </w:p>
              </w:tc>
              <w:tc>
                <w:tcPr>
                  <w:tcW w:w="6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200" w:rsidRDefault="007B739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Cấm kinh doanh, cấm hoạt động trong</w:t>
                  </w:r>
                  <w:r>
                    <w:rPr>
                      <w:color w:val="000000"/>
                      <w:sz w:val="16"/>
                    </w:rPr>
                    <w:t xml:space="preserve"> một số lĩnh vực nhất định</w:t>
                  </w:r>
                </w:p>
              </w:tc>
              <w:tc>
                <w:tcPr>
                  <w:tcW w:w="51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200" w:rsidRDefault="007B739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Cấm huy động vốn</w:t>
                  </w:r>
                </w:p>
              </w:tc>
              <w:tc>
                <w:tcPr>
                  <w:tcW w:w="45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200" w:rsidRDefault="007B739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Phạt tiền</w:t>
                  </w:r>
                  <w:r>
                    <w:rPr>
                      <w:color w:val="000000"/>
                      <w:sz w:val="16"/>
                    </w:rPr>
                    <w:br/>
                    <w:t>(khi không áp dụng là hình phạt chính)</w:t>
                  </w:r>
                </w:p>
              </w:tc>
              <w:tc>
                <w:tcPr>
                  <w:tcW w:w="58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200" w:rsidRDefault="007B739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Số bị cáo Tòa án xét xử theo khoản khác nhẹ hơn trong cùng điều luật hoặc tội khác nhẹ hơn tội VKS đã truy tố</w:t>
                  </w:r>
                </w:p>
              </w:tc>
              <w:tc>
                <w:tcPr>
                  <w:tcW w:w="5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200" w:rsidRDefault="007B739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Số bị cáo tòa án xét xử về tội danh khác bằng tội dan</w:t>
                  </w:r>
                  <w:r>
                    <w:rPr>
                      <w:color w:val="000000"/>
                      <w:sz w:val="16"/>
                    </w:rPr>
                    <w:t>h mà viện kiểm sát đã truy tố</w:t>
                  </w:r>
                </w:p>
              </w:tc>
              <w:tc>
                <w:tcPr>
                  <w:tcW w:w="46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200" w:rsidRDefault="007B739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Số bị cáo Tòa án xét xử về tội nặng hơn tội danh VKS đã truy tố</w:t>
                  </w:r>
                </w:p>
              </w:tc>
            </w:tr>
            <w:tr w:rsidR="00990200">
              <w:trPr>
                <w:trHeight w:val="262"/>
              </w:trPr>
              <w:tc>
                <w:tcPr>
                  <w:tcW w:w="171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200" w:rsidRDefault="007B739F">
                  <w:pPr>
                    <w:spacing w:after="0" w:line="240" w:lineRule="auto"/>
                    <w:jc w:val="center"/>
                  </w:pPr>
                  <w:r>
                    <w:rPr>
                      <w:rFonts w:ascii="Arial Narrow" w:eastAsia="Arial Narrow" w:hAnsi="Arial Narrow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5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200" w:rsidRDefault="007B739F">
                  <w:pPr>
                    <w:spacing w:after="0" w:line="240" w:lineRule="auto"/>
                    <w:jc w:val="center"/>
                  </w:pPr>
                  <w:r>
                    <w:rPr>
                      <w:rFonts w:ascii="Arial Narrow" w:eastAsia="Arial Narrow" w:hAnsi="Arial Narrow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51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200" w:rsidRDefault="007B739F">
                  <w:pPr>
                    <w:spacing w:after="0" w:line="240" w:lineRule="auto"/>
                    <w:jc w:val="center"/>
                  </w:pPr>
                  <w:r>
                    <w:rPr>
                      <w:rFonts w:ascii="Arial Narrow" w:eastAsia="Arial Narrow" w:hAnsi="Arial Narrow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4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200" w:rsidRDefault="007B739F">
                  <w:pPr>
                    <w:spacing w:after="0" w:line="240" w:lineRule="auto"/>
                    <w:jc w:val="center"/>
                  </w:pPr>
                  <w:r>
                    <w:rPr>
                      <w:rFonts w:ascii="Arial Narrow" w:eastAsia="Arial Narrow" w:hAnsi="Arial Narrow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200" w:rsidRDefault="007B739F">
                  <w:pPr>
                    <w:spacing w:after="0" w:line="240" w:lineRule="auto"/>
                    <w:jc w:val="center"/>
                  </w:pPr>
                  <w:r>
                    <w:rPr>
                      <w:rFonts w:ascii="Arial Narrow" w:eastAsia="Arial Narrow" w:hAnsi="Arial Narrow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59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200" w:rsidRDefault="007B739F">
                  <w:pPr>
                    <w:spacing w:after="0" w:line="240" w:lineRule="auto"/>
                    <w:jc w:val="center"/>
                  </w:pPr>
                  <w:r>
                    <w:rPr>
                      <w:rFonts w:ascii="Arial Narrow" w:eastAsia="Arial Narrow" w:hAnsi="Arial Narrow"/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4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200" w:rsidRDefault="007B739F">
                  <w:pPr>
                    <w:spacing w:after="0" w:line="240" w:lineRule="auto"/>
                    <w:jc w:val="center"/>
                  </w:pPr>
                  <w:r>
                    <w:rPr>
                      <w:rFonts w:ascii="Arial Narrow" w:eastAsia="Arial Narrow" w:hAnsi="Arial Narrow"/>
                      <w:color w:val="000000"/>
                      <w:sz w:val="16"/>
                    </w:rPr>
                    <w:t>7</w:t>
                  </w:r>
                </w:p>
              </w:tc>
              <w:tc>
                <w:tcPr>
                  <w:tcW w:w="4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200" w:rsidRDefault="007B739F">
                  <w:pPr>
                    <w:spacing w:after="0" w:line="240" w:lineRule="auto"/>
                    <w:jc w:val="center"/>
                  </w:pPr>
                  <w:r>
                    <w:rPr>
                      <w:rFonts w:ascii="Arial Narrow" w:eastAsia="Arial Narrow" w:hAnsi="Arial Narrow"/>
                      <w:color w:val="000000"/>
                      <w:sz w:val="16"/>
                    </w:rPr>
                    <w:t>8</w:t>
                  </w:r>
                </w:p>
              </w:tc>
              <w:tc>
                <w:tcPr>
                  <w:tcW w:w="55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200" w:rsidRDefault="007B739F">
                  <w:pPr>
                    <w:spacing w:after="0" w:line="240" w:lineRule="auto"/>
                    <w:jc w:val="center"/>
                  </w:pPr>
                  <w:r>
                    <w:rPr>
                      <w:rFonts w:ascii="Arial Narrow" w:eastAsia="Arial Narrow" w:hAnsi="Arial Narrow"/>
                      <w:color w:val="000000"/>
                      <w:sz w:val="16"/>
                    </w:rPr>
                    <w:t>9</w:t>
                  </w:r>
                </w:p>
              </w:tc>
              <w:tc>
                <w:tcPr>
                  <w:tcW w:w="4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200" w:rsidRDefault="007B739F">
                  <w:pPr>
                    <w:spacing w:after="0" w:line="240" w:lineRule="auto"/>
                    <w:jc w:val="center"/>
                  </w:pPr>
                  <w:r>
                    <w:rPr>
                      <w:rFonts w:ascii="Arial Narrow" w:eastAsia="Arial Narrow" w:hAnsi="Arial Narrow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200" w:rsidRDefault="007B739F">
                  <w:pPr>
                    <w:spacing w:after="0" w:line="240" w:lineRule="auto"/>
                    <w:jc w:val="center"/>
                  </w:pPr>
                  <w:r>
                    <w:rPr>
                      <w:rFonts w:ascii="Arial Narrow" w:eastAsia="Arial Narrow" w:hAnsi="Arial Narrow"/>
                      <w:color w:val="000000"/>
                      <w:sz w:val="16"/>
                    </w:rPr>
                    <w:t>11</w:t>
                  </w:r>
                </w:p>
              </w:tc>
              <w:tc>
                <w:tcPr>
                  <w:tcW w:w="51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200" w:rsidRDefault="007B739F">
                  <w:pPr>
                    <w:spacing w:after="0" w:line="240" w:lineRule="auto"/>
                    <w:jc w:val="center"/>
                  </w:pPr>
                  <w:r>
                    <w:rPr>
                      <w:rFonts w:ascii="Arial Narrow" w:eastAsia="Arial Narrow" w:hAnsi="Arial Narrow"/>
                      <w:color w:val="000000"/>
                      <w:sz w:val="16"/>
                    </w:rPr>
                    <w:t>12</w:t>
                  </w:r>
                </w:p>
              </w:tc>
              <w:tc>
                <w:tcPr>
                  <w:tcW w:w="4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200" w:rsidRDefault="007B739F">
                  <w:pPr>
                    <w:spacing w:after="0" w:line="240" w:lineRule="auto"/>
                    <w:jc w:val="center"/>
                  </w:pPr>
                  <w:r>
                    <w:rPr>
                      <w:rFonts w:ascii="Arial Narrow" w:eastAsia="Arial Narrow" w:hAnsi="Arial Narrow"/>
                      <w:color w:val="000000"/>
                      <w:sz w:val="16"/>
                    </w:rPr>
                    <w:t>13</w:t>
                  </w:r>
                </w:p>
              </w:tc>
              <w:tc>
                <w:tcPr>
                  <w:tcW w:w="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200" w:rsidRDefault="007B739F">
                  <w:pPr>
                    <w:spacing w:after="0" w:line="240" w:lineRule="auto"/>
                    <w:jc w:val="center"/>
                  </w:pPr>
                  <w:r>
                    <w:rPr>
                      <w:rFonts w:ascii="Arial Narrow" w:eastAsia="Arial Narrow" w:hAnsi="Arial Narrow"/>
                      <w:color w:val="000000"/>
                      <w:sz w:val="16"/>
                    </w:rPr>
                    <w:t>14</w:t>
                  </w:r>
                </w:p>
              </w:tc>
              <w:tc>
                <w:tcPr>
                  <w:tcW w:w="46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200" w:rsidRDefault="007B739F">
                  <w:pPr>
                    <w:spacing w:after="0" w:line="240" w:lineRule="auto"/>
                    <w:jc w:val="center"/>
                  </w:pPr>
                  <w:r>
                    <w:rPr>
                      <w:rFonts w:ascii="Arial Narrow" w:eastAsia="Arial Narrow" w:hAnsi="Arial Narrow"/>
                      <w:color w:val="000000"/>
                      <w:sz w:val="16"/>
                    </w:rPr>
                    <w:t>15</w:t>
                  </w:r>
                </w:p>
              </w:tc>
              <w:tc>
                <w:tcPr>
                  <w:tcW w:w="6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200" w:rsidRDefault="007B739F">
                  <w:pPr>
                    <w:spacing w:after="0" w:line="240" w:lineRule="auto"/>
                    <w:jc w:val="center"/>
                  </w:pPr>
                  <w:r>
                    <w:rPr>
                      <w:rFonts w:ascii="Arial Narrow" w:eastAsia="Arial Narrow" w:hAnsi="Arial Narrow"/>
                      <w:color w:val="000000"/>
                      <w:sz w:val="16"/>
                    </w:rPr>
                    <w:t>16</w:t>
                  </w:r>
                </w:p>
              </w:tc>
              <w:tc>
                <w:tcPr>
                  <w:tcW w:w="6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200" w:rsidRDefault="007B739F">
                  <w:pPr>
                    <w:spacing w:after="0" w:line="240" w:lineRule="auto"/>
                    <w:jc w:val="center"/>
                  </w:pPr>
                  <w:r>
                    <w:rPr>
                      <w:rFonts w:ascii="Arial Narrow" w:eastAsia="Arial Narrow" w:hAnsi="Arial Narrow"/>
                      <w:color w:val="000000"/>
                      <w:sz w:val="16"/>
                    </w:rPr>
                    <w:t>17</w:t>
                  </w:r>
                </w:p>
              </w:tc>
              <w:tc>
                <w:tcPr>
                  <w:tcW w:w="6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200" w:rsidRDefault="007B739F">
                  <w:pPr>
                    <w:spacing w:after="0" w:line="240" w:lineRule="auto"/>
                    <w:jc w:val="center"/>
                  </w:pPr>
                  <w:r>
                    <w:rPr>
                      <w:rFonts w:ascii="Arial Narrow" w:eastAsia="Arial Narrow" w:hAnsi="Arial Narrow"/>
                      <w:color w:val="000000"/>
                      <w:sz w:val="16"/>
                    </w:rPr>
                    <w:t>18</w:t>
                  </w:r>
                </w:p>
              </w:tc>
              <w:tc>
                <w:tcPr>
                  <w:tcW w:w="4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200" w:rsidRDefault="007B739F">
                  <w:pPr>
                    <w:spacing w:after="0" w:line="240" w:lineRule="auto"/>
                    <w:jc w:val="center"/>
                  </w:pPr>
                  <w:r>
                    <w:rPr>
                      <w:rFonts w:ascii="Arial Narrow" w:eastAsia="Arial Narrow" w:hAnsi="Arial Narrow"/>
                      <w:color w:val="000000"/>
                      <w:sz w:val="16"/>
                    </w:rPr>
                    <w:t>19</w:t>
                  </w:r>
                </w:p>
              </w:tc>
              <w:tc>
                <w:tcPr>
                  <w:tcW w:w="54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200" w:rsidRDefault="007B739F">
                  <w:pPr>
                    <w:spacing w:after="0" w:line="240" w:lineRule="auto"/>
                    <w:jc w:val="center"/>
                  </w:pPr>
                  <w:r>
                    <w:rPr>
                      <w:rFonts w:ascii="Arial Narrow" w:eastAsia="Arial Narrow" w:hAnsi="Arial Narrow"/>
                      <w:color w:val="000000"/>
                      <w:sz w:val="16"/>
                    </w:rPr>
                    <w:t>20</w:t>
                  </w:r>
                </w:p>
              </w:tc>
              <w:tc>
                <w:tcPr>
                  <w:tcW w:w="48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200" w:rsidRDefault="007B739F">
                  <w:pPr>
                    <w:spacing w:after="0" w:line="240" w:lineRule="auto"/>
                    <w:jc w:val="center"/>
                  </w:pPr>
                  <w:r>
                    <w:rPr>
                      <w:rFonts w:ascii="Arial Narrow" w:eastAsia="Arial Narrow" w:hAnsi="Arial Narrow"/>
                      <w:color w:val="000000"/>
                      <w:sz w:val="16"/>
                    </w:rPr>
                    <w:t>21</w:t>
                  </w:r>
                </w:p>
              </w:tc>
              <w:tc>
                <w:tcPr>
                  <w:tcW w:w="7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200" w:rsidRDefault="007B739F">
                  <w:pPr>
                    <w:spacing w:after="0" w:line="240" w:lineRule="auto"/>
                    <w:jc w:val="center"/>
                  </w:pPr>
                  <w:r>
                    <w:rPr>
                      <w:rFonts w:ascii="Arial Narrow" w:eastAsia="Arial Narrow" w:hAnsi="Arial Narrow"/>
                      <w:color w:val="000000"/>
                      <w:sz w:val="16"/>
                    </w:rPr>
                    <w:t>22</w:t>
                  </w:r>
                </w:p>
              </w:tc>
              <w:tc>
                <w:tcPr>
                  <w:tcW w:w="6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200" w:rsidRDefault="007B739F">
                  <w:pPr>
                    <w:spacing w:after="0" w:line="240" w:lineRule="auto"/>
                    <w:jc w:val="center"/>
                  </w:pPr>
                  <w:r>
                    <w:rPr>
                      <w:rFonts w:ascii="Arial Narrow" w:eastAsia="Arial Narrow" w:hAnsi="Arial Narrow"/>
                      <w:color w:val="000000"/>
                      <w:sz w:val="16"/>
                    </w:rPr>
                    <w:t>23</w:t>
                  </w:r>
                </w:p>
              </w:tc>
              <w:tc>
                <w:tcPr>
                  <w:tcW w:w="4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200" w:rsidRDefault="007B739F">
                  <w:pPr>
                    <w:spacing w:after="0" w:line="240" w:lineRule="auto"/>
                    <w:jc w:val="center"/>
                  </w:pPr>
                  <w:r>
                    <w:rPr>
                      <w:rFonts w:ascii="Arial Narrow" w:eastAsia="Arial Narrow" w:hAnsi="Arial Narrow"/>
                      <w:color w:val="000000"/>
                      <w:sz w:val="16"/>
                    </w:rPr>
                    <w:t>24</w:t>
                  </w:r>
                </w:p>
              </w:tc>
              <w:tc>
                <w:tcPr>
                  <w:tcW w:w="5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200" w:rsidRDefault="007B739F">
                  <w:pPr>
                    <w:spacing w:after="0" w:line="240" w:lineRule="auto"/>
                    <w:jc w:val="center"/>
                  </w:pPr>
                  <w:r>
                    <w:rPr>
                      <w:rFonts w:ascii="Arial Narrow" w:eastAsia="Arial Narrow" w:hAnsi="Arial Narrow"/>
                      <w:color w:val="000000"/>
                      <w:sz w:val="16"/>
                    </w:rPr>
                    <w:t>25</w:t>
                  </w:r>
                </w:p>
              </w:tc>
              <w:tc>
                <w:tcPr>
                  <w:tcW w:w="46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200" w:rsidRDefault="007B739F">
                  <w:pPr>
                    <w:spacing w:after="0" w:line="240" w:lineRule="auto"/>
                    <w:jc w:val="center"/>
                  </w:pPr>
                  <w:r>
                    <w:rPr>
                      <w:rFonts w:ascii="Arial Narrow" w:eastAsia="Arial Narrow" w:hAnsi="Arial Narrow"/>
                      <w:color w:val="000000"/>
                      <w:sz w:val="16"/>
                    </w:rPr>
                    <w:t>26</w:t>
                  </w:r>
                </w:p>
              </w:tc>
              <w:tc>
                <w:tcPr>
                  <w:tcW w:w="5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200" w:rsidRDefault="007B739F">
                  <w:pPr>
                    <w:spacing w:after="0" w:line="240" w:lineRule="auto"/>
                    <w:jc w:val="center"/>
                  </w:pPr>
                  <w:r>
                    <w:rPr>
                      <w:rFonts w:ascii="Arial Narrow" w:eastAsia="Arial Narrow" w:hAnsi="Arial Narrow"/>
                      <w:color w:val="000000"/>
                      <w:sz w:val="16"/>
                    </w:rPr>
                    <w:t>27</w:t>
                  </w:r>
                </w:p>
              </w:tc>
              <w:tc>
                <w:tcPr>
                  <w:tcW w:w="6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200" w:rsidRDefault="007B739F">
                  <w:pPr>
                    <w:spacing w:after="0" w:line="240" w:lineRule="auto"/>
                    <w:jc w:val="center"/>
                  </w:pPr>
                  <w:r>
                    <w:rPr>
                      <w:rFonts w:ascii="Arial Narrow" w:eastAsia="Arial Narrow" w:hAnsi="Arial Narrow"/>
                      <w:color w:val="000000"/>
                      <w:sz w:val="16"/>
                    </w:rPr>
                    <w:t>28</w:t>
                  </w:r>
                </w:p>
              </w:tc>
              <w:tc>
                <w:tcPr>
                  <w:tcW w:w="54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200" w:rsidRDefault="007B739F">
                  <w:pPr>
                    <w:spacing w:after="0" w:line="240" w:lineRule="auto"/>
                    <w:jc w:val="center"/>
                  </w:pPr>
                  <w:r>
                    <w:rPr>
                      <w:rFonts w:ascii="Arial Narrow" w:eastAsia="Arial Narrow" w:hAnsi="Arial Narrow"/>
                      <w:color w:val="000000"/>
                      <w:sz w:val="16"/>
                    </w:rPr>
                    <w:t>29</w:t>
                  </w:r>
                </w:p>
              </w:tc>
              <w:tc>
                <w:tcPr>
                  <w:tcW w:w="51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200" w:rsidRDefault="007B739F">
                  <w:pPr>
                    <w:spacing w:after="0" w:line="240" w:lineRule="auto"/>
                    <w:jc w:val="center"/>
                  </w:pPr>
                  <w:r>
                    <w:rPr>
                      <w:rFonts w:ascii="Arial Narrow" w:eastAsia="Arial Narrow" w:hAnsi="Arial Narrow"/>
                      <w:color w:val="000000"/>
                      <w:sz w:val="16"/>
                    </w:rPr>
                    <w:t>30</w:t>
                  </w:r>
                </w:p>
              </w:tc>
              <w:tc>
                <w:tcPr>
                  <w:tcW w:w="4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200" w:rsidRDefault="007B739F">
                  <w:pPr>
                    <w:spacing w:after="0" w:line="240" w:lineRule="auto"/>
                    <w:jc w:val="center"/>
                  </w:pPr>
                  <w:r>
                    <w:rPr>
                      <w:rFonts w:ascii="Arial Narrow" w:eastAsia="Arial Narrow" w:hAnsi="Arial Narrow"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200" w:rsidRDefault="007B739F">
                  <w:pPr>
                    <w:spacing w:after="0" w:line="240" w:lineRule="auto"/>
                    <w:jc w:val="center"/>
                  </w:pPr>
                  <w:r>
                    <w:rPr>
                      <w:rFonts w:ascii="Arial Narrow" w:eastAsia="Arial Narrow" w:hAnsi="Arial Narrow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51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200" w:rsidRDefault="007B739F">
                  <w:pPr>
                    <w:spacing w:after="0" w:line="240" w:lineRule="auto"/>
                    <w:jc w:val="center"/>
                  </w:pPr>
                  <w:r>
                    <w:rPr>
                      <w:rFonts w:ascii="Arial Narrow" w:eastAsia="Arial Narrow" w:hAnsi="Arial Narrow"/>
                      <w:color w:val="000000"/>
                      <w:sz w:val="16"/>
                    </w:rPr>
                    <w:t>33</w:t>
                  </w:r>
                </w:p>
              </w:tc>
              <w:tc>
                <w:tcPr>
                  <w:tcW w:w="45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200" w:rsidRDefault="007B739F">
                  <w:pPr>
                    <w:spacing w:after="0" w:line="240" w:lineRule="auto"/>
                    <w:jc w:val="center"/>
                  </w:pPr>
                  <w:r>
                    <w:rPr>
                      <w:rFonts w:ascii="Arial Narrow" w:eastAsia="Arial Narrow" w:hAnsi="Arial Narrow"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58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200" w:rsidRDefault="007B739F">
                  <w:pPr>
                    <w:spacing w:after="0" w:line="240" w:lineRule="auto"/>
                    <w:jc w:val="center"/>
                  </w:pPr>
                  <w:r>
                    <w:rPr>
                      <w:rFonts w:ascii="Arial Narrow" w:eastAsia="Arial Narrow" w:hAnsi="Arial Narrow"/>
                      <w:color w:val="000000"/>
                      <w:sz w:val="16"/>
                    </w:rPr>
                    <w:t>35</w:t>
                  </w:r>
                </w:p>
              </w:tc>
              <w:tc>
                <w:tcPr>
                  <w:tcW w:w="5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200" w:rsidRDefault="007B739F">
                  <w:pPr>
                    <w:spacing w:after="0" w:line="240" w:lineRule="auto"/>
                    <w:jc w:val="center"/>
                  </w:pPr>
                  <w:r>
                    <w:rPr>
                      <w:rFonts w:ascii="Arial Narrow" w:eastAsia="Arial Narrow" w:hAnsi="Arial Narrow"/>
                      <w:color w:val="000000"/>
                      <w:sz w:val="16"/>
                    </w:rPr>
                    <w:t>36</w:t>
                  </w:r>
                </w:p>
              </w:tc>
              <w:tc>
                <w:tcPr>
                  <w:tcW w:w="46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200" w:rsidRDefault="007B739F">
                  <w:pPr>
                    <w:spacing w:after="0" w:line="240" w:lineRule="auto"/>
                    <w:jc w:val="center"/>
                  </w:pPr>
                  <w:r>
                    <w:rPr>
                      <w:rFonts w:ascii="Arial Narrow" w:eastAsia="Arial Narrow" w:hAnsi="Arial Narrow"/>
                      <w:color w:val="000000"/>
                      <w:sz w:val="16"/>
                    </w:rPr>
                    <w:t>37</w:t>
                  </w:r>
                </w:p>
              </w:tc>
            </w:tr>
            <w:tr w:rsidR="007B739F" w:rsidTr="00180BCC">
              <w:trPr>
                <w:trHeight w:val="262"/>
              </w:trPr>
              <w:tc>
                <w:tcPr>
                  <w:tcW w:w="1711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4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59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4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4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55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4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43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51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4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6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6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6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4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54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48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7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6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4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46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5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6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54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51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4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6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51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45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58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5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46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</w:tr>
            <w:tr w:rsidR="007B739F" w:rsidTr="00180BCC">
              <w:trPr>
                <w:trHeight w:val="262"/>
              </w:trPr>
              <w:tc>
                <w:tcPr>
                  <w:tcW w:w="1711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4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59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4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4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55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4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43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51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4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6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6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6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4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54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48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7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6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4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46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5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6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54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51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4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6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51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45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58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5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46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</w:tr>
            <w:tr w:rsidR="007B739F" w:rsidTr="00180BCC">
              <w:trPr>
                <w:trHeight w:val="262"/>
              </w:trPr>
              <w:tc>
                <w:tcPr>
                  <w:tcW w:w="1711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4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59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4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4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55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4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43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51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4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6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6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6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4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54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48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7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6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4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46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5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6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54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51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4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6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51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45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58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5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46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</w:tr>
            <w:tr w:rsidR="007B739F" w:rsidTr="00180BCC">
              <w:trPr>
                <w:trHeight w:val="262"/>
              </w:trPr>
              <w:tc>
                <w:tcPr>
                  <w:tcW w:w="1711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4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59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4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4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55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4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43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51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4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6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6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6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4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54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48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7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6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4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46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5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6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54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51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4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6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51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45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58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5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46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</w:tr>
            <w:tr w:rsidR="007B739F" w:rsidTr="00180BCC">
              <w:trPr>
                <w:trHeight w:val="262"/>
              </w:trPr>
              <w:tc>
                <w:tcPr>
                  <w:tcW w:w="1711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4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59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4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4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55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4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43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51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4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6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6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6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4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54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48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7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6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4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46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5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6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54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51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4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6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51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45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58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5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  <w:tc>
                <w:tcPr>
                  <w:tcW w:w="46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39F" w:rsidRDefault="007B739F">
                  <w:pPr>
                    <w:spacing w:after="0" w:line="240" w:lineRule="auto"/>
                  </w:pPr>
                </w:p>
              </w:tc>
            </w:tr>
            <w:tr w:rsidR="00180BCC" w:rsidTr="00180BCC">
              <w:trPr>
                <w:trHeight w:val="262"/>
              </w:trPr>
              <w:tc>
                <w:tcPr>
                  <w:tcW w:w="1711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200" w:rsidRDefault="007B739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Tổng cộng</w:t>
                  </w:r>
                </w:p>
              </w:tc>
              <w:tc>
                <w:tcPr>
                  <w:tcW w:w="51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200" w:rsidRDefault="00990200">
                  <w:pPr>
                    <w:spacing w:after="0" w:line="240" w:lineRule="auto"/>
                  </w:pPr>
                </w:p>
              </w:tc>
              <w:tc>
                <w:tcPr>
                  <w:tcW w:w="4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200" w:rsidRDefault="0099020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200" w:rsidRDefault="00990200">
                  <w:pPr>
                    <w:spacing w:after="0" w:line="240" w:lineRule="auto"/>
                  </w:pPr>
                </w:p>
              </w:tc>
              <w:tc>
                <w:tcPr>
                  <w:tcW w:w="59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200" w:rsidRDefault="00990200">
                  <w:pPr>
                    <w:spacing w:after="0" w:line="240" w:lineRule="auto"/>
                  </w:pPr>
                </w:p>
              </w:tc>
              <w:tc>
                <w:tcPr>
                  <w:tcW w:w="4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200" w:rsidRDefault="00990200">
                  <w:pPr>
                    <w:spacing w:after="0" w:line="240" w:lineRule="auto"/>
                  </w:pPr>
                </w:p>
              </w:tc>
              <w:tc>
                <w:tcPr>
                  <w:tcW w:w="4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200" w:rsidRDefault="00990200">
                  <w:pPr>
                    <w:spacing w:after="0" w:line="240" w:lineRule="auto"/>
                  </w:pPr>
                </w:p>
              </w:tc>
              <w:tc>
                <w:tcPr>
                  <w:tcW w:w="55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200" w:rsidRDefault="00990200">
                  <w:pPr>
                    <w:spacing w:after="0" w:line="240" w:lineRule="auto"/>
                  </w:pPr>
                </w:p>
              </w:tc>
              <w:tc>
                <w:tcPr>
                  <w:tcW w:w="4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200" w:rsidRDefault="00990200">
                  <w:pPr>
                    <w:spacing w:after="0" w:line="240" w:lineRule="auto"/>
                  </w:pPr>
                </w:p>
              </w:tc>
              <w:tc>
                <w:tcPr>
                  <w:tcW w:w="43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200" w:rsidRDefault="00990200">
                  <w:pPr>
                    <w:spacing w:after="0" w:line="240" w:lineRule="auto"/>
                  </w:pPr>
                </w:p>
              </w:tc>
              <w:tc>
                <w:tcPr>
                  <w:tcW w:w="51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200" w:rsidRDefault="00990200">
                  <w:pPr>
                    <w:spacing w:after="0" w:line="240" w:lineRule="auto"/>
                  </w:pPr>
                </w:p>
              </w:tc>
              <w:tc>
                <w:tcPr>
                  <w:tcW w:w="4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200" w:rsidRDefault="00990200">
                  <w:pPr>
                    <w:spacing w:after="0" w:line="240" w:lineRule="auto"/>
                  </w:pPr>
                </w:p>
              </w:tc>
              <w:tc>
                <w:tcPr>
                  <w:tcW w:w="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200" w:rsidRDefault="00990200">
                  <w:pPr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200" w:rsidRDefault="00990200">
                  <w:pPr>
                    <w:spacing w:after="0" w:line="240" w:lineRule="auto"/>
                  </w:pPr>
                </w:p>
              </w:tc>
              <w:tc>
                <w:tcPr>
                  <w:tcW w:w="6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200" w:rsidRDefault="00990200">
                  <w:pPr>
                    <w:spacing w:after="0" w:line="240" w:lineRule="auto"/>
                  </w:pPr>
                </w:p>
              </w:tc>
              <w:tc>
                <w:tcPr>
                  <w:tcW w:w="6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200" w:rsidRDefault="00990200">
                  <w:pPr>
                    <w:spacing w:after="0" w:line="240" w:lineRule="auto"/>
                  </w:pPr>
                </w:p>
              </w:tc>
              <w:tc>
                <w:tcPr>
                  <w:tcW w:w="6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200" w:rsidRDefault="00990200">
                  <w:pPr>
                    <w:spacing w:after="0" w:line="240" w:lineRule="auto"/>
                  </w:pPr>
                </w:p>
              </w:tc>
              <w:tc>
                <w:tcPr>
                  <w:tcW w:w="4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200" w:rsidRDefault="00990200">
                  <w:pPr>
                    <w:spacing w:after="0" w:line="240" w:lineRule="auto"/>
                  </w:pPr>
                </w:p>
              </w:tc>
              <w:tc>
                <w:tcPr>
                  <w:tcW w:w="54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200" w:rsidRDefault="00990200">
                  <w:pPr>
                    <w:spacing w:after="0" w:line="240" w:lineRule="auto"/>
                  </w:pPr>
                </w:p>
              </w:tc>
              <w:tc>
                <w:tcPr>
                  <w:tcW w:w="48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200" w:rsidRDefault="00990200">
                  <w:pPr>
                    <w:spacing w:after="0" w:line="240" w:lineRule="auto"/>
                  </w:pPr>
                </w:p>
              </w:tc>
              <w:tc>
                <w:tcPr>
                  <w:tcW w:w="7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200" w:rsidRDefault="00990200">
                  <w:pPr>
                    <w:spacing w:after="0" w:line="240" w:lineRule="auto"/>
                  </w:pPr>
                </w:p>
              </w:tc>
              <w:tc>
                <w:tcPr>
                  <w:tcW w:w="6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200" w:rsidRDefault="00990200">
                  <w:pPr>
                    <w:spacing w:after="0" w:line="240" w:lineRule="auto"/>
                  </w:pPr>
                </w:p>
              </w:tc>
              <w:tc>
                <w:tcPr>
                  <w:tcW w:w="4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200" w:rsidRDefault="00990200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200" w:rsidRDefault="00990200">
                  <w:pPr>
                    <w:spacing w:after="0" w:line="240" w:lineRule="auto"/>
                  </w:pPr>
                </w:p>
              </w:tc>
              <w:tc>
                <w:tcPr>
                  <w:tcW w:w="46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200" w:rsidRDefault="00990200">
                  <w:pPr>
                    <w:spacing w:after="0" w:line="240" w:lineRule="auto"/>
                  </w:pPr>
                </w:p>
              </w:tc>
              <w:tc>
                <w:tcPr>
                  <w:tcW w:w="5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200" w:rsidRDefault="00990200">
                  <w:pPr>
                    <w:spacing w:after="0" w:line="240" w:lineRule="auto"/>
                  </w:pPr>
                </w:p>
              </w:tc>
              <w:tc>
                <w:tcPr>
                  <w:tcW w:w="6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200" w:rsidRDefault="00990200">
                  <w:pPr>
                    <w:spacing w:after="0" w:line="240" w:lineRule="auto"/>
                  </w:pPr>
                </w:p>
              </w:tc>
              <w:tc>
                <w:tcPr>
                  <w:tcW w:w="54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200" w:rsidRDefault="00990200">
                  <w:pPr>
                    <w:spacing w:after="0" w:line="240" w:lineRule="auto"/>
                  </w:pPr>
                </w:p>
              </w:tc>
              <w:tc>
                <w:tcPr>
                  <w:tcW w:w="51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200" w:rsidRDefault="00990200">
                  <w:pPr>
                    <w:spacing w:after="0" w:line="240" w:lineRule="auto"/>
                  </w:pPr>
                </w:p>
              </w:tc>
              <w:tc>
                <w:tcPr>
                  <w:tcW w:w="4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200" w:rsidRDefault="00990200">
                  <w:pPr>
                    <w:spacing w:after="0" w:line="240" w:lineRule="auto"/>
                  </w:pPr>
                </w:p>
              </w:tc>
              <w:tc>
                <w:tcPr>
                  <w:tcW w:w="6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200" w:rsidRDefault="00990200">
                  <w:pPr>
                    <w:spacing w:after="0" w:line="240" w:lineRule="auto"/>
                  </w:pPr>
                </w:p>
              </w:tc>
              <w:tc>
                <w:tcPr>
                  <w:tcW w:w="51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200" w:rsidRDefault="00990200">
                  <w:pPr>
                    <w:spacing w:after="0" w:line="240" w:lineRule="auto"/>
                  </w:pPr>
                </w:p>
              </w:tc>
              <w:tc>
                <w:tcPr>
                  <w:tcW w:w="45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200" w:rsidRDefault="00990200">
                  <w:pPr>
                    <w:spacing w:after="0" w:line="240" w:lineRule="auto"/>
                  </w:pPr>
                </w:p>
              </w:tc>
              <w:tc>
                <w:tcPr>
                  <w:tcW w:w="58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200" w:rsidRDefault="00990200">
                  <w:pPr>
                    <w:spacing w:after="0" w:line="240" w:lineRule="auto"/>
                  </w:pPr>
                </w:p>
              </w:tc>
              <w:tc>
                <w:tcPr>
                  <w:tcW w:w="5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200" w:rsidRDefault="00990200">
                  <w:pPr>
                    <w:spacing w:after="0" w:line="240" w:lineRule="auto"/>
                  </w:pPr>
                </w:p>
              </w:tc>
              <w:tc>
                <w:tcPr>
                  <w:tcW w:w="46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200" w:rsidRDefault="00990200">
                  <w:pPr>
                    <w:spacing w:after="0" w:line="240" w:lineRule="auto"/>
                  </w:pPr>
                </w:p>
              </w:tc>
            </w:tr>
          </w:tbl>
          <w:p w:rsidR="00990200" w:rsidRDefault="00990200">
            <w:pPr>
              <w:spacing w:after="0" w:line="240" w:lineRule="auto"/>
            </w:pPr>
          </w:p>
        </w:tc>
        <w:tc>
          <w:tcPr>
            <w:tcW w:w="462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</w:tr>
      <w:tr w:rsidR="007B739F" w:rsidTr="00180BCC">
        <w:tc>
          <w:tcPr>
            <w:tcW w:w="880" w:type="dxa"/>
          </w:tcPr>
          <w:p w:rsidR="007B739F" w:rsidRDefault="007B739F">
            <w:pPr>
              <w:pStyle w:val="EmptyCellLayoutStyle"/>
              <w:spacing w:after="0" w:line="240" w:lineRule="auto"/>
            </w:pPr>
          </w:p>
          <w:p w:rsidR="007B739F" w:rsidRDefault="007B739F">
            <w:pPr>
              <w:pStyle w:val="EmptyCellLayoutStyle"/>
              <w:spacing w:after="0" w:line="240" w:lineRule="auto"/>
            </w:pPr>
          </w:p>
        </w:tc>
        <w:tc>
          <w:tcPr>
            <w:tcW w:w="254" w:type="dxa"/>
            <w:gridSpan w:val="17"/>
          </w:tcPr>
          <w:p w:rsidR="007B739F" w:rsidRDefault="007B739F">
            <w:pPr>
              <w:spacing w:after="0" w:line="240" w:lineRule="auto"/>
            </w:pPr>
          </w:p>
        </w:tc>
        <w:tc>
          <w:tcPr>
            <w:tcW w:w="462" w:type="dxa"/>
          </w:tcPr>
          <w:p w:rsidR="007B739F" w:rsidRDefault="007B739F">
            <w:pPr>
              <w:pStyle w:val="EmptyCellLayoutStyle"/>
              <w:spacing w:after="0" w:line="240" w:lineRule="auto"/>
            </w:pPr>
          </w:p>
        </w:tc>
      </w:tr>
      <w:tr w:rsidR="00180BCC">
        <w:trPr>
          <w:trHeight w:val="135"/>
        </w:trPr>
        <w:tc>
          <w:tcPr>
            <w:tcW w:w="880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254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2646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1035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1230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1695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5755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1820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977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184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613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1216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879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1714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359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462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</w:tr>
      <w:tr w:rsidR="00180BCC" w:rsidTr="00180BCC">
        <w:trPr>
          <w:trHeight w:val="340"/>
        </w:trPr>
        <w:tc>
          <w:tcPr>
            <w:tcW w:w="880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254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2646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1035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1230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1695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5755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1820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638"/>
            </w:tblGrid>
            <w:tr w:rsidR="00990200">
              <w:trPr>
                <w:trHeight w:val="262"/>
              </w:trPr>
              <w:tc>
                <w:tcPr>
                  <w:tcW w:w="48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200" w:rsidRDefault="007B739F">
                  <w:pPr>
                    <w:spacing w:after="0" w:line="240" w:lineRule="auto"/>
                    <w:jc w:val="center"/>
                  </w:pPr>
                  <w:r>
                    <w:rPr>
                      <w:i/>
                      <w:color w:val="000000"/>
                      <w:sz w:val="16"/>
                    </w:rPr>
                    <w:t>TP Tuy Hòa, ngày 26/02/2020</w:t>
                  </w:r>
                </w:p>
              </w:tc>
            </w:tr>
          </w:tbl>
          <w:p w:rsidR="00990200" w:rsidRDefault="00990200">
            <w:pPr>
              <w:spacing w:after="0" w:line="240" w:lineRule="auto"/>
            </w:pPr>
          </w:p>
        </w:tc>
        <w:tc>
          <w:tcPr>
            <w:tcW w:w="879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1714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359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462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</w:tr>
      <w:tr w:rsidR="00180BCC">
        <w:trPr>
          <w:trHeight w:val="108"/>
        </w:trPr>
        <w:tc>
          <w:tcPr>
            <w:tcW w:w="880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254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2646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1035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1230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1695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5755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1820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977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184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613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1216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879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1714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359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462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</w:tr>
      <w:tr w:rsidR="00180BCC" w:rsidTr="00180BCC">
        <w:trPr>
          <w:trHeight w:val="340"/>
        </w:trPr>
        <w:tc>
          <w:tcPr>
            <w:tcW w:w="880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254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2646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250"/>
            </w:tblGrid>
            <w:tr w:rsidR="00990200">
              <w:trPr>
                <w:trHeight w:val="262"/>
              </w:trPr>
              <w:tc>
                <w:tcPr>
                  <w:tcW w:w="4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200" w:rsidRDefault="007B739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Người lập biểu</w:t>
                  </w:r>
                </w:p>
              </w:tc>
            </w:tr>
          </w:tbl>
          <w:p w:rsidR="00990200" w:rsidRDefault="00990200">
            <w:pPr>
              <w:spacing w:after="0" w:line="240" w:lineRule="auto"/>
            </w:pPr>
          </w:p>
        </w:tc>
        <w:tc>
          <w:tcPr>
            <w:tcW w:w="71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5755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1820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977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71"/>
            </w:tblGrid>
            <w:tr w:rsidR="00990200">
              <w:trPr>
                <w:trHeight w:val="262"/>
              </w:trPr>
              <w:tc>
                <w:tcPr>
                  <w:tcW w:w="38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200" w:rsidRDefault="007B739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KT. ViỆN TRƯỞNG</w:t>
                  </w:r>
                  <w:r>
                    <w:rPr>
                      <w:color w:val="000000"/>
                    </w:rPr>
                    <w:br/>
                    <w:t>PHÓ VIỆN TRƯỞNG</w:t>
                  </w:r>
                </w:p>
              </w:tc>
            </w:tr>
          </w:tbl>
          <w:p w:rsidR="00990200" w:rsidRDefault="00990200">
            <w:pPr>
              <w:spacing w:after="0" w:line="240" w:lineRule="auto"/>
            </w:pPr>
          </w:p>
        </w:tc>
        <w:tc>
          <w:tcPr>
            <w:tcW w:w="1714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359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462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</w:tr>
      <w:tr w:rsidR="00180BCC">
        <w:trPr>
          <w:trHeight w:val="1288"/>
        </w:trPr>
        <w:tc>
          <w:tcPr>
            <w:tcW w:w="880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254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2646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1035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1230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1695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5755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1820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977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184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613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1216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879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1714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359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462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</w:tr>
      <w:tr w:rsidR="00180BCC" w:rsidTr="00180BCC">
        <w:trPr>
          <w:trHeight w:val="340"/>
        </w:trPr>
        <w:tc>
          <w:tcPr>
            <w:tcW w:w="880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254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2646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305"/>
            </w:tblGrid>
            <w:tr w:rsidR="00990200">
              <w:trPr>
                <w:trHeight w:val="262"/>
              </w:trPr>
              <w:tc>
                <w:tcPr>
                  <w:tcW w:w="43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200" w:rsidRDefault="007B739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Nguyễn Văn Minh</w:t>
                  </w:r>
                </w:p>
              </w:tc>
            </w:tr>
          </w:tbl>
          <w:p w:rsidR="00990200" w:rsidRDefault="00990200">
            <w:pPr>
              <w:spacing w:after="0" w:line="240" w:lineRule="auto"/>
            </w:pPr>
          </w:p>
        </w:tc>
        <w:tc>
          <w:tcPr>
            <w:tcW w:w="5755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1820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977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71"/>
            </w:tblGrid>
            <w:tr w:rsidR="00990200">
              <w:trPr>
                <w:trHeight w:val="262"/>
              </w:trPr>
              <w:tc>
                <w:tcPr>
                  <w:tcW w:w="38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200" w:rsidRDefault="007B739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Lê Hồng Minh</w:t>
                  </w:r>
                </w:p>
              </w:tc>
            </w:tr>
          </w:tbl>
          <w:p w:rsidR="00990200" w:rsidRDefault="00990200">
            <w:pPr>
              <w:spacing w:after="0" w:line="240" w:lineRule="auto"/>
            </w:pPr>
          </w:p>
        </w:tc>
        <w:tc>
          <w:tcPr>
            <w:tcW w:w="1714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359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462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</w:tr>
      <w:tr w:rsidR="00180BCC">
        <w:trPr>
          <w:trHeight w:val="70"/>
        </w:trPr>
        <w:tc>
          <w:tcPr>
            <w:tcW w:w="880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254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2646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1035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1230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1695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5755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1820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977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184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613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1216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879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1714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359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  <w:tc>
          <w:tcPr>
            <w:tcW w:w="462" w:type="dxa"/>
          </w:tcPr>
          <w:p w:rsidR="00990200" w:rsidRDefault="00990200">
            <w:pPr>
              <w:pStyle w:val="EmptyCellLayoutStyle"/>
              <w:spacing w:after="0" w:line="240" w:lineRule="auto"/>
            </w:pPr>
          </w:p>
        </w:tc>
      </w:tr>
    </w:tbl>
    <w:p w:rsidR="00990200" w:rsidRDefault="00990200">
      <w:pPr>
        <w:spacing w:after="0" w:line="240" w:lineRule="auto"/>
      </w:pPr>
    </w:p>
    <w:sectPr w:rsidR="00990200" w:rsidSect="007B739F">
      <w:pgSz w:w="16840" w:h="11907" w:orient="landscape" w:code="9"/>
      <w:pgMar w:top="567" w:right="567" w:bottom="567" w:left="567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0200"/>
    <w:rsid w:val="00180BCC"/>
    <w:rsid w:val="007B739F"/>
    <w:rsid w:val="00990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sid w:val="00990200"/>
    <w:rPr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342</Words>
  <Characters>1956</Characters>
  <Application>Microsoft Office Word</Application>
  <DocSecurity>0</DocSecurity>
  <Lines>16</Lines>
  <Paragraphs>4</Paragraphs>
  <ScaleCrop>false</ScaleCrop>
  <Company>Microsoft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bcchuan</dc:title>
  <dc:creator/>
  <dc:description/>
  <cp:lastModifiedBy>Admin</cp:lastModifiedBy>
  <cp:revision>3</cp:revision>
  <dcterms:created xsi:type="dcterms:W3CDTF">2020-02-26T02:23:00Z</dcterms:created>
  <dcterms:modified xsi:type="dcterms:W3CDTF">2020-02-26T02:42:00Z</dcterms:modified>
</cp:coreProperties>
</file>